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EC786D" w:rsidRPr="00EE20A5" w:rsidTr="00EE20A5">
        <w:tc>
          <w:tcPr>
            <w:tcW w:w="2500" w:type="pct"/>
          </w:tcPr>
          <w:p w:rsidR="000E6A8F" w:rsidRPr="00EE20A5" w:rsidRDefault="007114D4" w:rsidP="007114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20A5">
              <w:rPr>
                <w:rFonts w:asciiTheme="minorHAnsi" w:hAnsiTheme="minorHAnsi"/>
                <w:b/>
                <w:sz w:val="20"/>
                <w:szCs w:val="20"/>
              </w:rPr>
              <w:t xml:space="preserve">Istanza </w:t>
            </w:r>
            <w:r w:rsidR="00541A48" w:rsidRPr="00EE20A5">
              <w:rPr>
                <w:rFonts w:asciiTheme="minorHAnsi" w:hAnsiTheme="minorHAnsi"/>
                <w:b/>
                <w:sz w:val="20"/>
                <w:szCs w:val="20"/>
              </w:rPr>
              <w:t>di ammissione a contributo per l’incentivazione dei flussi turistici in provincia di Caserta</w:t>
            </w:r>
            <w:r w:rsidR="00A8561F" w:rsidRPr="00EE20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E20A5">
              <w:rPr>
                <w:rFonts w:asciiTheme="minorHAnsi" w:hAnsiTheme="minorHAnsi"/>
                <w:b/>
                <w:sz w:val="20"/>
                <w:szCs w:val="20"/>
              </w:rPr>
              <w:t>per l’anno 2015</w:t>
            </w:r>
          </w:p>
        </w:tc>
        <w:tc>
          <w:tcPr>
            <w:tcW w:w="2500" w:type="pct"/>
          </w:tcPr>
          <w:p w:rsidR="000E6A8F" w:rsidRPr="00EE20A5" w:rsidRDefault="00541A48" w:rsidP="0058075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20A5">
              <w:rPr>
                <w:rFonts w:asciiTheme="minorHAnsi" w:hAnsiTheme="minorHAnsi"/>
                <w:sz w:val="20"/>
                <w:szCs w:val="20"/>
              </w:rPr>
              <w:t>Alla Camera di Commercio di Caserta</w:t>
            </w:r>
          </w:p>
          <w:p w:rsidR="00541A48" w:rsidRPr="00EE20A5" w:rsidRDefault="00541A48" w:rsidP="0058075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20A5">
              <w:rPr>
                <w:rFonts w:asciiTheme="minorHAnsi" w:hAnsiTheme="minorHAnsi"/>
                <w:sz w:val="20"/>
                <w:szCs w:val="20"/>
              </w:rPr>
              <w:t>Servizio Promozione</w:t>
            </w:r>
          </w:p>
          <w:p w:rsidR="00541A48" w:rsidRPr="00EE20A5" w:rsidRDefault="00541A48" w:rsidP="0058075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41A48" w:rsidRPr="00EE20A5" w:rsidRDefault="007114D4" w:rsidP="007114D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E20A5">
              <w:rPr>
                <w:rFonts w:asciiTheme="minorHAnsi" w:hAnsiTheme="minorHAnsi"/>
                <w:sz w:val="20"/>
                <w:szCs w:val="20"/>
              </w:rPr>
              <w:t xml:space="preserve">pec </w:t>
            </w:r>
            <w:bookmarkStart w:id="0" w:name="_GoBack"/>
            <w:bookmarkEnd w:id="0"/>
            <w:r w:rsidR="004F5BA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4F5BA0">
              <w:rPr>
                <w:rFonts w:asciiTheme="minorHAnsi" w:hAnsiTheme="minorHAnsi"/>
                <w:sz w:val="20"/>
                <w:szCs w:val="20"/>
              </w:rPr>
              <w:instrText xml:space="preserve"> HYPERLINK "mailto:</w:instrText>
            </w:r>
            <w:r w:rsidR="004F5BA0" w:rsidRPr="004F5BA0">
              <w:rPr>
                <w:rFonts w:asciiTheme="minorHAnsi" w:hAnsiTheme="minorHAnsi"/>
                <w:sz w:val="20"/>
                <w:szCs w:val="20"/>
              </w:rPr>
              <w:instrText>promozione@ce.legalmail.camcom.it</w:instrText>
            </w:r>
            <w:r w:rsidR="004F5BA0">
              <w:rPr>
                <w:rFonts w:asciiTheme="minorHAnsi" w:hAnsiTheme="minorHAnsi"/>
                <w:sz w:val="20"/>
                <w:szCs w:val="20"/>
              </w:rPr>
              <w:instrText xml:space="preserve">" </w:instrText>
            </w:r>
            <w:r w:rsidR="004F5BA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5BA0" w:rsidRPr="00DC70DD">
              <w:rPr>
                <w:rStyle w:val="Collegamentoipertestuale"/>
                <w:rFonts w:asciiTheme="minorHAnsi" w:hAnsiTheme="minorHAnsi"/>
                <w:sz w:val="20"/>
                <w:szCs w:val="20"/>
              </w:rPr>
              <w:t>promozione@ce.legalmail.camcom.it</w:t>
            </w:r>
            <w:r w:rsidR="004F5BA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114D4" w:rsidRPr="00EE20A5" w:rsidRDefault="007114D4" w:rsidP="007114D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114D4" w:rsidRPr="00EE20A5" w:rsidRDefault="007114D4" w:rsidP="007114D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E20A5">
              <w:rPr>
                <w:rFonts w:asciiTheme="minorHAnsi" w:hAnsiTheme="minorHAnsi"/>
                <w:sz w:val="20"/>
                <w:szCs w:val="20"/>
              </w:rPr>
              <w:t>DA INVIARE ESCLUSIVAMENTE A MEZZO PEC</w:t>
            </w:r>
          </w:p>
        </w:tc>
      </w:tr>
    </w:tbl>
    <w:p w:rsidR="00986112" w:rsidRPr="00EE20A5" w:rsidRDefault="00986112">
      <w:pPr>
        <w:rPr>
          <w:sz w:val="20"/>
          <w:szCs w:val="20"/>
        </w:rPr>
      </w:pPr>
    </w:p>
    <w:p w:rsidR="005B6552" w:rsidRPr="00EE20A5" w:rsidRDefault="005B6552" w:rsidP="005B6552">
      <w:pPr>
        <w:widowControl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EE20A5"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 xml:space="preserve">Il/la sottoscritto/a </w:t>
      </w:r>
      <w:r w:rsidRPr="00EE20A5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(</w:t>
      </w:r>
      <w:r w:rsidRPr="00EE20A5">
        <w:rPr>
          <w:rFonts w:ascii="Calibri" w:eastAsia="Times New Roman" w:hAnsi="Calibri" w:cs="Times New Roman"/>
          <w:i/>
          <w:iCs/>
          <w:kern w:val="0"/>
          <w:sz w:val="20"/>
          <w:szCs w:val="20"/>
          <w:lang w:eastAsia="ar-SA" w:bidi="ar-SA"/>
        </w:rPr>
        <w:t xml:space="preserve">compilare in stampatello –  </w:t>
      </w:r>
      <w:r w:rsidRPr="00EE20A5">
        <w:rPr>
          <w:rFonts w:ascii="Calibri" w:eastAsia="Times New Roman" w:hAnsi="Calibri" w:cs="Times New Roman"/>
          <w:b/>
          <w:bCs/>
          <w:i/>
          <w:iCs/>
          <w:kern w:val="0"/>
          <w:sz w:val="20"/>
          <w:szCs w:val="20"/>
          <w:lang w:eastAsia="ar-SA" w:bidi="ar-SA"/>
        </w:rPr>
        <w:t xml:space="preserve">i </w:t>
      </w:r>
      <w:r w:rsidRPr="00EE20A5">
        <w:rPr>
          <w:rFonts w:ascii="Calibri" w:eastAsia="Times New Roman" w:hAnsi="Calibri" w:cs="Times New Roman"/>
          <w:b/>
          <w:bCs/>
          <w:i/>
          <w:iCs/>
          <w:kern w:val="0"/>
          <w:sz w:val="20"/>
          <w:szCs w:val="20"/>
          <w:u w:val="single"/>
          <w:lang w:eastAsia="ar-SA" w:bidi="ar-SA"/>
        </w:rPr>
        <w:t>campi</w:t>
      </w:r>
      <w:r w:rsidRPr="00EE20A5">
        <w:rPr>
          <w:rFonts w:ascii="Calibri" w:eastAsia="Times New Roman" w:hAnsi="Calibri" w:cs="Times New Roman"/>
          <w:b/>
          <w:bCs/>
          <w:i/>
          <w:iCs/>
          <w:kern w:val="0"/>
          <w:sz w:val="20"/>
          <w:szCs w:val="20"/>
          <w:lang w:eastAsia="ar-SA" w:bidi="ar-SA"/>
        </w:rPr>
        <w:t xml:space="preserve"> sono tutti </w:t>
      </w:r>
      <w:r w:rsidRPr="00EE20A5">
        <w:rPr>
          <w:rFonts w:ascii="Calibri" w:eastAsia="Times New Roman" w:hAnsi="Calibri" w:cs="Times New Roman"/>
          <w:b/>
          <w:bCs/>
          <w:i/>
          <w:iCs/>
          <w:kern w:val="0"/>
          <w:sz w:val="20"/>
          <w:szCs w:val="20"/>
          <w:u w:val="single"/>
          <w:lang w:eastAsia="ar-SA" w:bidi="ar-SA"/>
        </w:rPr>
        <w:t>obbligatori</w:t>
      </w:r>
      <w:r w:rsidRPr="00EE20A5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)</w:t>
      </w:r>
    </w:p>
    <w:p w:rsidR="005B6552" w:rsidRPr="00EE20A5" w:rsidRDefault="005B6552" w:rsidP="005B6552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6"/>
        <w:gridCol w:w="5183"/>
      </w:tblGrid>
      <w:tr w:rsidR="00580757" w:rsidRPr="00EE20A5" w:rsidTr="00173BBA">
        <w:trPr>
          <w:trHeight w:val="567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Nome :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Cognome : </w:t>
            </w:r>
          </w:p>
        </w:tc>
      </w:tr>
      <w:tr w:rsidR="00580757" w:rsidRPr="00EE20A5" w:rsidTr="00173BBA">
        <w:trPr>
          <w:trHeight w:val="567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nato/a a                                il        </w:t>
            </w:r>
            <w:r w:rsidRPr="00EE20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EE20A5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EE20A5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Codice fiscale : </w:t>
            </w:r>
          </w:p>
        </w:tc>
      </w:tr>
      <w:tr w:rsidR="00580757" w:rsidRPr="00EE20A5" w:rsidTr="00173BBA">
        <w:trPr>
          <w:trHeight w:val="56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residente a : </w:t>
            </w:r>
          </w:p>
        </w:tc>
        <w:tc>
          <w:tcPr>
            <w:tcW w:w="6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Via/Corso/Piazza : </w:t>
            </w:r>
          </w:p>
        </w:tc>
      </w:tr>
    </w:tbl>
    <w:p w:rsidR="00580757" w:rsidRPr="00EE20A5" w:rsidRDefault="00580757" w:rsidP="00580757">
      <w:pPr>
        <w:autoSpaceDE w:val="0"/>
        <w:rPr>
          <w:rFonts w:ascii="Calibri" w:hAnsi="Calibri"/>
          <w:b/>
          <w:bCs/>
          <w:sz w:val="20"/>
          <w:szCs w:val="20"/>
        </w:rPr>
      </w:pPr>
    </w:p>
    <w:p w:rsidR="00580757" w:rsidRPr="00EE20A5" w:rsidRDefault="00580757" w:rsidP="00EE20A5">
      <w:pPr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EE20A5">
        <w:rPr>
          <w:rFonts w:ascii="Calibri" w:hAnsi="Calibri"/>
          <w:b/>
          <w:bCs/>
          <w:sz w:val="20"/>
          <w:szCs w:val="20"/>
        </w:rPr>
        <w:t xml:space="preserve">in qualità di </w:t>
      </w:r>
      <w:r w:rsidR="007114D4" w:rsidRPr="00EE20A5">
        <w:rPr>
          <w:rFonts w:ascii="Calibri" w:hAnsi="Calibri"/>
          <w:b/>
          <w:bCs/>
          <w:sz w:val="20"/>
          <w:szCs w:val="20"/>
        </w:rPr>
        <w:t>l</w:t>
      </w:r>
      <w:r w:rsidRPr="00EE20A5">
        <w:rPr>
          <w:rFonts w:ascii="Calibri" w:hAnsi="Calibri"/>
          <w:b/>
          <w:bCs/>
          <w:sz w:val="20"/>
          <w:szCs w:val="20"/>
        </w:rPr>
        <w:t>egale rappresentante dell’</w:t>
      </w:r>
      <w:r w:rsidR="007114D4" w:rsidRPr="00EE20A5">
        <w:rPr>
          <w:rFonts w:ascii="Calibri" w:hAnsi="Calibri"/>
          <w:b/>
          <w:bCs/>
          <w:sz w:val="20"/>
          <w:szCs w:val="20"/>
        </w:rPr>
        <w:t>organismo di seguito indicato (specificare tipologia, barrando la casella corrispondente)</w:t>
      </w:r>
    </w:p>
    <w:p w:rsidR="007114D4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Scuola pubblica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Scuola privata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Associazione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Gruppo sportivo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Gruppo religioso (es. parrocchia)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Associazione professionale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CRAL aziendale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Circolo ricreativo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Circolo culturale</w:t>
      </w:r>
    </w:p>
    <w:p w:rsidR="008B28CC" w:rsidRPr="00EE20A5" w:rsidRDefault="008B28CC" w:rsidP="008B28CC">
      <w:pPr>
        <w:pStyle w:val="Paragrafoelenco"/>
        <w:numPr>
          <w:ilvl w:val="0"/>
          <w:numId w:val="14"/>
        </w:numPr>
        <w:autoSpaceDE w:val="0"/>
        <w:rPr>
          <w:rFonts w:ascii="Calibri" w:hAnsi="Calibri"/>
          <w:bCs/>
          <w:sz w:val="20"/>
          <w:szCs w:val="20"/>
        </w:rPr>
      </w:pPr>
      <w:r w:rsidRPr="00EE20A5">
        <w:rPr>
          <w:rFonts w:ascii="Calibri" w:hAnsi="Calibri"/>
          <w:bCs/>
          <w:sz w:val="20"/>
          <w:szCs w:val="20"/>
        </w:rPr>
        <w:t>Altro (specificare) _____________________________________________________________</w:t>
      </w:r>
    </w:p>
    <w:p w:rsidR="00580757" w:rsidRPr="00EE20A5" w:rsidRDefault="00580757" w:rsidP="00580757">
      <w:pPr>
        <w:autoSpaceDE w:val="0"/>
        <w:rPr>
          <w:rFonts w:ascii="Calibri" w:hAnsi="Calibri"/>
          <w:b/>
          <w:bCs/>
          <w:sz w:val="20"/>
          <w:szCs w:val="20"/>
        </w:rPr>
      </w:pPr>
    </w:p>
    <w:tbl>
      <w:tblPr>
        <w:tblW w:w="103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7"/>
        <w:gridCol w:w="1135"/>
        <w:gridCol w:w="4048"/>
      </w:tblGrid>
      <w:tr w:rsidR="00580757" w:rsidRPr="00EE20A5" w:rsidTr="00580757">
        <w:trPr>
          <w:trHeight w:val="567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Denominazione o ragione sociale : </w:t>
            </w:r>
          </w:p>
        </w:tc>
      </w:tr>
      <w:tr w:rsidR="00580757" w:rsidRPr="00EE20A5" w:rsidTr="00580757">
        <w:trPr>
          <w:trHeight w:val="567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Sede legale : </w:t>
            </w:r>
          </w:p>
        </w:tc>
      </w:tr>
      <w:tr w:rsidR="00580757" w:rsidRPr="00EE20A5" w:rsidTr="00580757">
        <w:trPr>
          <w:trHeight w:val="56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580757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8B28C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Numero </w:t>
            </w:r>
            <w:r w:rsidR="008B28CC" w:rsidRPr="00EE20A5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>Numero telefono</w:t>
            </w:r>
          </w:p>
        </w:tc>
      </w:tr>
      <w:tr w:rsidR="00580757" w:rsidRPr="00EE20A5" w:rsidTr="00580757">
        <w:trPr>
          <w:trHeight w:val="567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>Recapito/i telefonico/i mobile:</w:t>
            </w:r>
          </w:p>
          <w:p w:rsidR="00580757" w:rsidRPr="00EE20A5" w:rsidRDefault="00580757" w:rsidP="00173BBA">
            <w:pPr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>Numero fax</w:t>
            </w:r>
          </w:p>
        </w:tc>
      </w:tr>
      <w:tr w:rsidR="00580757" w:rsidRPr="00EE20A5" w:rsidTr="00580757">
        <w:trPr>
          <w:trHeight w:val="567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>e-mail :</w:t>
            </w: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757" w:rsidRPr="00EE20A5" w:rsidRDefault="00580757" w:rsidP="00173BB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EE20A5">
              <w:rPr>
                <w:rFonts w:ascii="Calibri" w:hAnsi="Calibri"/>
                <w:sz w:val="20"/>
                <w:szCs w:val="20"/>
              </w:rPr>
              <w:t xml:space="preserve">PEC: </w:t>
            </w:r>
          </w:p>
        </w:tc>
      </w:tr>
    </w:tbl>
    <w:p w:rsidR="003578F1" w:rsidRPr="00EE20A5" w:rsidRDefault="003578F1" w:rsidP="003578F1">
      <w:pPr>
        <w:ind w:left="360"/>
        <w:jc w:val="center"/>
        <w:rPr>
          <w:rFonts w:ascii="Calibri" w:hAnsi="Calibri"/>
          <w:b/>
          <w:bCs/>
          <w:sz w:val="20"/>
          <w:szCs w:val="20"/>
        </w:rPr>
      </w:pPr>
    </w:p>
    <w:p w:rsidR="003578F1" w:rsidRPr="00EE20A5" w:rsidRDefault="003578F1" w:rsidP="003578F1">
      <w:pPr>
        <w:ind w:left="360"/>
        <w:jc w:val="center"/>
        <w:rPr>
          <w:rFonts w:ascii="Calibri" w:hAnsi="Calibri"/>
          <w:b/>
          <w:bCs/>
          <w:sz w:val="20"/>
          <w:szCs w:val="20"/>
        </w:rPr>
      </w:pPr>
      <w:r w:rsidRPr="00EE20A5">
        <w:rPr>
          <w:rFonts w:ascii="Calibri" w:hAnsi="Calibri"/>
          <w:b/>
          <w:bCs/>
          <w:sz w:val="20"/>
          <w:szCs w:val="20"/>
        </w:rPr>
        <w:t>CHIEDE</w:t>
      </w:r>
    </w:p>
    <w:p w:rsidR="003578F1" w:rsidRPr="00EE20A5" w:rsidRDefault="003578F1" w:rsidP="003578F1">
      <w:pPr>
        <w:ind w:left="360"/>
        <w:jc w:val="center"/>
        <w:rPr>
          <w:rFonts w:ascii="Calibri" w:hAnsi="Calibri"/>
          <w:b/>
          <w:bCs/>
          <w:sz w:val="20"/>
          <w:szCs w:val="20"/>
        </w:rPr>
      </w:pPr>
    </w:p>
    <w:p w:rsidR="00D260AA" w:rsidRPr="00EE20A5" w:rsidRDefault="003578F1" w:rsidP="00E80918">
      <w:pPr>
        <w:pStyle w:val="Paragrafoelenco"/>
        <w:numPr>
          <w:ilvl w:val="0"/>
          <w:numId w:val="7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EE20A5">
        <w:rPr>
          <w:rFonts w:asciiTheme="minorHAnsi" w:hAnsiTheme="minorHAnsi"/>
          <w:b/>
          <w:bCs/>
          <w:sz w:val="20"/>
          <w:szCs w:val="20"/>
        </w:rPr>
        <w:t xml:space="preserve">a norma del bando approvato </w:t>
      </w:r>
      <w:r w:rsidRPr="00EE20A5">
        <w:rPr>
          <w:rFonts w:asciiTheme="minorHAnsi" w:hAnsiTheme="minorHAnsi"/>
          <w:sz w:val="20"/>
          <w:szCs w:val="20"/>
        </w:rPr>
        <w:t xml:space="preserve">dalla Giunta della Camera di Commercio di Caserta con delibera n. </w:t>
      </w:r>
      <w:r w:rsidR="008B28CC" w:rsidRPr="00EE20A5">
        <w:rPr>
          <w:rFonts w:asciiTheme="minorHAnsi" w:hAnsiTheme="minorHAnsi"/>
          <w:sz w:val="20"/>
          <w:szCs w:val="20"/>
        </w:rPr>
        <w:t>31/15</w:t>
      </w:r>
      <w:r w:rsidRPr="00EE20A5">
        <w:rPr>
          <w:rFonts w:asciiTheme="minorHAnsi" w:hAnsiTheme="minorHAnsi"/>
          <w:sz w:val="20"/>
          <w:szCs w:val="20"/>
        </w:rPr>
        <w:t>, l’ammissione a</w:t>
      </w:r>
      <w:r w:rsidR="008B28CC" w:rsidRPr="00EE20A5">
        <w:rPr>
          <w:rFonts w:asciiTheme="minorHAnsi" w:hAnsiTheme="minorHAnsi"/>
          <w:sz w:val="20"/>
          <w:szCs w:val="20"/>
        </w:rPr>
        <w:t>l</w:t>
      </w:r>
      <w:r w:rsidR="00D260AA" w:rsidRPr="00EE20A5">
        <w:rPr>
          <w:rFonts w:asciiTheme="minorHAnsi" w:hAnsiTheme="minorHAnsi"/>
          <w:sz w:val="20"/>
          <w:szCs w:val="20"/>
        </w:rPr>
        <w:t xml:space="preserve"> contribut</w:t>
      </w:r>
      <w:r w:rsidR="008B28CC" w:rsidRPr="00EE20A5">
        <w:rPr>
          <w:rFonts w:asciiTheme="minorHAnsi" w:hAnsiTheme="minorHAnsi"/>
          <w:sz w:val="20"/>
          <w:szCs w:val="20"/>
        </w:rPr>
        <w:t>o</w:t>
      </w:r>
      <w:r w:rsidR="00D260AA" w:rsidRPr="00EE20A5">
        <w:rPr>
          <w:rFonts w:asciiTheme="minorHAnsi" w:hAnsiTheme="minorHAnsi"/>
          <w:sz w:val="20"/>
          <w:szCs w:val="20"/>
        </w:rPr>
        <w:t xml:space="preserve"> di cui all’oggetto</w:t>
      </w:r>
      <w:r w:rsidR="00850F7E" w:rsidRPr="00EE20A5">
        <w:rPr>
          <w:rFonts w:asciiTheme="minorHAnsi" w:hAnsiTheme="minorHAnsi"/>
          <w:sz w:val="20"/>
          <w:szCs w:val="20"/>
        </w:rPr>
        <w:t>;</w:t>
      </w:r>
    </w:p>
    <w:p w:rsidR="00E80918" w:rsidRPr="00EE20A5" w:rsidRDefault="00E80918" w:rsidP="00E80918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EE20A5">
        <w:rPr>
          <w:rFonts w:asciiTheme="minorHAnsi" w:hAnsiTheme="minorHAnsi"/>
          <w:sz w:val="20"/>
          <w:szCs w:val="20"/>
        </w:rPr>
        <w:t>che il contributo, ove concesso, venga liquidato a mezzo bonifico bancario accreditato sul conto corrente</w:t>
      </w:r>
      <w:r w:rsidR="008B28CC" w:rsidRPr="00EE20A5">
        <w:rPr>
          <w:rFonts w:asciiTheme="minorHAnsi" w:hAnsiTheme="minorHAnsi"/>
          <w:sz w:val="20"/>
          <w:szCs w:val="20"/>
        </w:rPr>
        <w:t xml:space="preserve"> intestato al beneficiario,</w:t>
      </w:r>
      <w:r w:rsidRPr="00EE20A5">
        <w:rPr>
          <w:rFonts w:asciiTheme="minorHAnsi" w:hAnsiTheme="minorHAnsi"/>
          <w:sz w:val="20"/>
          <w:szCs w:val="20"/>
        </w:rPr>
        <w:t xml:space="preserve"> avente le seguenti </w:t>
      </w:r>
      <w:r w:rsidRPr="00EE20A5">
        <w:rPr>
          <w:rFonts w:asciiTheme="minorHAnsi" w:hAnsiTheme="minorHAnsi"/>
          <w:b/>
          <w:bCs/>
          <w:sz w:val="20"/>
          <w:szCs w:val="20"/>
        </w:rPr>
        <w:t>coordinate IBAN</w:t>
      </w:r>
      <w:r w:rsidRPr="00EE20A5">
        <w:rPr>
          <w:rFonts w:asciiTheme="minorHAnsi" w:hAnsiTheme="minorHAnsi"/>
          <w:sz w:val="20"/>
          <w:szCs w:val="20"/>
        </w:rPr>
        <w:t xml:space="preserve"> :</w:t>
      </w:r>
    </w:p>
    <w:p w:rsidR="00E80918" w:rsidRPr="00EE20A5" w:rsidRDefault="00E80918" w:rsidP="00E80918">
      <w:pPr>
        <w:autoSpaceDE w:val="0"/>
        <w:ind w:left="36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7983"/>
      </w:tblGrid>
      <w:tr w:rsidR="00E80918" w:rsidRPr="00EE20A5" w:rsidTr="003C11D4">
        <w:trPr>
          <w:trHeight w:val="454"/>
        </w:trPr>
        <w:tc>
          <w:tcPr>
            <w:tcW w:w="1055" w:type="pct"/>
          </w:tcPr>
          <w:p w:rsidR="00E80918" w:rsidRPr="00EE20A5" w:rsidRDefault="00E80918" w:rsidP="003C11D4">
            <w:pPr>
              <w:pStyle w:val="Corpotes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20A5">
              <w:rPr>
                <w:rFonts w:asciiTheme="minorHAnsi" w:hAnsiTheme="minorHAnsi"/>
                <w:b/>
                <w:bCs/>
                <w:sz w:val="20"/>
                <w:szCs w:val="20"/>
              </w:rPr>
              <w:t>Istituto di Credito</w:t>
            </w:r>
          </w:p>
        </w:tc>
        <w:tc>
          <w:tcPr>
            <w:tcW w:w="3945" w:type="pct"/>
          </w:tcPr>
          <w:p w:rsidR="00E80918" w:rsidRPr="00EE20A5" w:rsidRDefault="00E80918" w:rsidP="003C11D4">
            <w:pPr>
              <w:pStyle w:val="Corpotesto"/>
              <w:ind w:left="-46" w:firstLine="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918" w:rsidRPr="00EE20A5" w:rsidTr="003C11D4">
        <w:trPr>
          <w:trHeight w:val="454"/>
        </w:trPr>
        <w:tc>
          <w:tcPr>
            <w:tcW w:w="1055" w:type="pct"/>
          </w:tcPr>
          <w:p w:rsidR="00E80918" w:rsidRPr="00EE20A5" w:rsidRDefault="00E80918" w:rsidP="003C11D4">
            <w:pPr>
              <w:pStyle w:val="Corpotes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20A5">
              <w:rPr>
                <w:rFonts w:asciiTheme="minorHAnsi" w:hAnsiTheme="minorHAnsi"/>
                <w:b/>
                <w:bCs/>
                <w:sz w:val="20"/>
                <w:szCs w:val="20"/>
              </w:rPr>
              <w:t>Filiale/agenzia</w:t>
            </w:r>
          </w:p>
        </w:tc>
        <w:tc>
          <w:tcPr>
            <w:tcW w:w="3945" w:type="pct"/>
          </w:tcPr>
          <w:p w:rsidR="00E80918" w:rsidRPr="00EE20A5" w:rsidRDefault="00E80918" w:rsidP="003C11D4">
            <w:pPr>
              <w:pStyle w:val="Corpotesto"/>
              <w:ind w:left="-46" w:firstLine="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80918" w:rsidRPr="00EE20A5" w:rsidRDefault="00E80918" w:rsidP="00E80918">
      <w:pPr>
        <w:pStyle w:val="Didascalia"/>
        <w:jc w:val="both"/>
        <w:rPr>
          <w:rFonts w:asciiTheme="minorHAnsi" w:hAnsiTheme="minorHAnsi" w:cs="Times New Roman"/>
        </w:rPr>
      </w:pPr>
    </w:p>
    <w:p w:rsidR="00E80918" w:rsidRPr="00EE20A5" w:rsidRDefault="00E80918" w:rsidP="00E80918">
      <w:pPr>
        <w:pStyle w:val="Didascalia"/>
        <w:rPr>
          <w:rFonts w:asciiTheme="minorHAnsi" w:hAnsiTheme="minorHAnsi" w:cs="Times New Roman"/>
          <w:b w:val="0"/>
          <w:bCs w:val="0"/>
        </w:rPr>
      </w:pPr>
      <w:r w:rsidRPr="00EE20A5">
        <w:rPr>
          <w:rFonts w:asciiTheme="minorHAnsi" w:hAnsiTheme="minorHAnsi" w:cs="Times New Roman"/>
        </w:rPr>
        <w:object w:dxaOrig="8054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pt" o:ole="">
            <v:imagedata r:id="rId7" o:title=""/>
          </v:shape>
          <o:OLEObject Type="Embed" ProgID="PBrush" ShapeID="_x0000_i1025" DrawAspect="Content" ObjectID="_1495443134" r:id="rId8"/>
        </w:object>
      </w:r>
    </w:p>
    <w:p w:rsidR="00EC786D" w:rsidRPr="00EE20A5" w:rsidRDefault="00EC786D" w:rsidP="000E6A8F">
      <w:pPr>
        <w:jc w:val="both"/>
        <w:rPr>
          <w:rFonts w:asciiTheme="minorHAnsi" w:hAnsiTheme="minorHAnsi"/>
          <w:sz w:val="20"/>
          <w:szCs w:val="20"/>
        </w:rPr>
      </w:pPr>
    </w:p>
    <w:p w:rsidR="00BF6269" w:rsidRPr="00EE20A5" w:rsidRDefault="00BF6269" w:rsidP="00BF6269">
      <w:pPr>
        <w:jc w:val="both"/>
        <w:rPr>
          <w:rFonts w:ascii="Calibri" w:hAnsi="Calibri"/>
          <w:sz w:val="20"/>
          <w:szCs w:val="20"/>
        </w:rPr>
      </w:pPr>
      <w:r w:rsidRPr="00EE20A5">
        <w:rPr>
          <w:rFonts w:ascii="Calibri" w:hAnsi="Calibri"/>
          <w:b/>
          <w:bCs/>
          <w:sz w:val="20"/>
          <w:szCs w:val="20"/>
        </w:rPr>
        <w:t xml:space="preserve">A tal fine, </w:t>
      </w:r>
      <w:r w:rsidRPr="00EE20A5">
        <w:rPr>
          <w:rFonts w:ascii="Calibri" w:hAnsi="Calibri"/>
          <w:sz w:val="20"/>
          <w:szCs w:val="20"/>
        </w:rPr>
        <w:t xml:space="preserve">consapevole delle responsabilità penali a cui può andare incontro in caso di dichiarazioni mendaci rese nella presente istanza o esibizione di atti falsi o contenenti dati non rispondenti a verità, richiamate dall’art. 76 del D.P.R. n. 445 del 28 dicembre 2000 e s.m.i. </w:t>
      </w:r>
    </w:p>
    <w:p w:rsidR="00EC786D" w:rsidRPr="00EE20A5" w:rsidRDefault="00EC786D" w:rsidP="00EC786D">
      <w:pPr>
        <w:pStyle w:val="Corpotesto"/>
        <w:rPr>
          <w:rFonts w:asciiTheme="minorHAnsi" w:hAnsiTheme="minorHAnsi"/>
          <w:b/>
          <w:bCs/>
          <w:sz w:val="20"/>
          <w:szCs w:val="20"/>
        </w:rPr>
      </w:pPr>
      <w:r w:rsidRPr="00EE20A5">
        <w:rPr>
          <w:rFonts w:asciiTheme="minorHAnsi" w:hAnsiTheme="minorHAnsi"/>
          <w:b/>
          <w:bCs/>
          <w:sz w:val="20"/>
          <w:szCs w:val="20"/>
        </w:rPr>
        <w:t>DICHIARA</w:t>
      </w:r>
    </w:p>
    <w:p w:rsidR="00BF6269" w:rsidRPr="00EE20A5" w:rsidRDefault="00BF6269" w:rsidP="00BF6269">
      <w:pPr>
        <w:pStyle w:val="Corpotesto"/>
        <w:tabs>
          <w:tab w:val="num" w:pos="720"/>
        </w:tabs>
        <w:jc w:val="both"/>
        <w:rPr>
          <w:rFonts w:asciiTheme="minorHAnsi" w:hAnsiTheme="minorHAnsi"/>
          <w:sz w:val="20"/>
          <w:szCs w:val="20"/>
        </w:rPr>
      </w:pPr>
    </w:p>
    <w:p w:rsidR="00996A0F" w:rsidRPr="00EE20A5" w:rsidRDefault="00996A0F" w:rsidP="00EC786D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EE20A5">
        <w:rPr>
          <w:rFonts w:asciiTheme="minorHAnsi" w:hAnsiTheme="minorHAnsi"/>
          <w:sz w:val="20"/>
          <w:szCs w:val="20"/>
        </w:rPr>
        <w:t>di non avere ricevuto, per la medesima finalità, altri contributi di fonte pubblica;</w:t>
      </w:r>
    </w:p>
    <w:p w:rsidR="00EC786D" w:rsidRPr="00EE20A5" w:rsidRDefault="00EC786D" w:rsidP="00EC786D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EE20A5">
        <w:rPr>
          <w:rFonts w:asciiTheme="minorHAnsi" w:hAnsiTheme="minorHAnsi"/>
          <w:bCs/>
          <w:sz w:val="20"/>
          <w:szCs w:val="20"/>
        </w:rPr>
        <w:t xml:space="preserve">di avere preso visione e di accettare tutti gli articoli del bando camerale che disciplina l’agevolazione in oggetto ed, in particolare: </w:t>
      </w:r>
      <w:r w:rsidRPr="00EE20A5">
        <w:rPr>
          <w:rFonts w:asciiTheme="minorHAnsi" w:hAnsiTheme="minorHAnsi"/>
          <w:sz w:val="20"/>
          <w:szCs w:val="20"/>
        </w:rPr>
        <w:t xml:space="preserve">ART. 1 FINALITÀ; ART. 2 </w:t>
      </w:r>
      <w:r w:rsidR="008B28CC" w:rsidRPr="00EE20A5">
        <w:rPr>
          <w:rFonts w:asciiTheme="minorHAnsi" w:hAnsiTheme="minorHAnsi"/>
          <w:sz w:val="20"/>
          <w:szCs w:val="20"/>
        </w:rPr>
        <w:t>SOGGETTI BENEFICIARI</w:t>
      </w:r>
      <w:r w:rsidRPr="00EE20A5">
        <w:rPr>
          <w:rFonts w:asciiTheme="minorHAnsi" w:hAnsiTheme="minorHAnsi"/>
          <w:sz w:val="20"/>
          <w:szCs w:val="20"/>
        </w:rPr>
        <w:t xml:space="preserve">; ART. 3 </w:t>
      </w:r>
      <w:r w:rsidR="008B28CC" w:rsidRPr="00EE20A5">
        <w:rPr>
          <w:rFonts w:asciiTheme="minorHAnsi" w:hAnsiTheme="minorHAnsi"/>
          <w:sz w:val="20"/>
          <w:szCs w:val="20"/>
        </w:rPr>
        <w:t>DURATA DEL SOGGIORNO</w:t>
      </w:r>
      <w:r w:rsidRPr="00EE20A5">
        <w:rPr>
          <w:rFonts w:asciiTheme="minorHAnsi" w:hAnsiTheme="minorHAnsi"/>
          <w:sz w:val="20"/>
          <w:szCs w:val="20"/>
        </w:rPr>
        <w:t xml:space="preserve">; ART. 4 </w:t>
      </w:r>
      <w:r w:rsidR="00803E74" w:rsidRPr="00EE20A5">
        <w:rPr>
          <w:rFonts w:asciiTheme="minorHAnsi" w:hAnsiTheme="minorHAnsi"/>
          <w:sz w:val="20"/>
          <w:szCs w:val="20"/>
        </w:rPr>
        <w:t>MISURA DEL CONTRIBUTO</w:t>
      </w:r>
      <w:r w:rsidRPr="00EE20A5">
        <w:rPr>
          <w:rFonts w:asciiTheme="minorHAnsi" w:hAnsiTheme="minorHAnsi"/>
          <w:sz w:val="20"/>
          <w:szCs w:val="20"/>
        </w:rPr>
        <w:t xml:space="preserve">;  ART. 5 MODALITÀ E TERMINI </w:t>
      </w:r>
      <w:r w:rsidR="00015D52" w:rsidRPr="00EE20A5">
        <w:rPr>
          <w:rFonts w:asciiTheme="minorHAnsi" w:hAnsiTheme="minorHAnsi"/>
          <w:sz w:val="20"/>
          <w:szCs w:val="20"/>
        </w:rPr>
        <w:t xml:space="preserve">DI </w:t>
      </w:r>
      <w:r w:rsidRPr="00EE20A5">
        <w:rPr>
          <w:rFonts w:asciiTheme="minorHAnsi" w:hAnsiTheme="minorHAnsi"/>
          <w:sz w:val="20"/>
          <w:szCs w:val="20"/>
        </w:rPr>
        <w:t>PRESENTAZIONE DELL</w:t>
      </w:r>
      <w:r w:rsidR="00015D52" w:rsidRPr="00EE20A5">
        <w:rPr>
          <w:rFonts w:asciiTheme="minorHAnsi" w:hAnsiTheme="minorHAnsi"/>
          <w:sz w:val="20"/>
          <w:szCs w:val="20"/>
        </w:rPr>
        <w:t>’ISTANZA</w:t>
      </w:r>
      <w:r w:rsidRPr="00EE20A5">
        <w:rPr>
          <w:rFonts w:asciiTheme="minorHAnsi" w:hAnsiTheme="minorHAnsi"/>
          <w:sz w:val="20"/>
          <w:szCs w:val="20"/>
        </w:rPr>
        <w:t xml:space="preserve">;  ART. 6 </w:t>
      </w:r>
      <w:r w:rsidR="004B65A5" w:rsidRPr="00EE20A5">
        <w:rPr>
          <w:rFonts w:asciiTheme="minorHAnsi" w:hAnsiTheme="minorHAnsi"/>
          <w:sz w:val="20"/>
          <w:szCs w:val="20"/>
        </w:rPr>
        <w:t>ISTRUTTORIA DELL’ISTANZA E AMMISSIONE A CONTRIBUTO</w:t>
      </w:r>
      <w:r w:rsidRPr="00EE20A5">
        <w:rPr>
          <w:rFonts w:asciiTheme="minorHAnsi" w:hAnsiTheme="minorHAnsi"/>
          <w:sz w:val="20"/>
          <w:szCs w:val="20"/>
        </w:rPr>
        <w:t xml:space="preserve">;  ART. </w:t>
      </w:r>
      <w:r w:rsidR="004B65A5" w:rsidRPr="00EE20A5">
        <w:rPr>
          <w:rFonts w:asciiTheme="minorHAnsi" w:hAnsiTheme="minorHAnsi"/>
          <w:sz w:val="20"/>
          <w:szCs w:val="20"/>
        </w:rPr>
        <w:t>7</w:t>
      </w:r>
      <w:r w:rsidRPr="00EE20A5">
        <w:rPr>
          <w:rFonts w:asciiTheme="minorHAnsi" w:hAnsiTheme="minorHAnsi"/>
          <w:sz w:val="20"/>
          <w:szCs w:val="20"/>
        </w:rPr>
        <w:t xml:space="preserve"> RENDICONTAZIONE E LIQUIDAZIONE DEL CONTRIBUTO; </w:t>
      </w:r>
      <w:r w:rsidR="004B65A5" w:rsidRPr="00EE20A5">
        <w:rPr>
          <w:rFonts w:asciiTheme="minorHAnsi" w:hAnsiTheme="minorHAnsi"/>
          <w:sz w:val="20"/>
          <w:szCs w:val="20"/>
        </w:rPr>
        <w:t>ART. 8 DOTAZIONE FINANZIARIA; AR</w:t>
      </w:r>
      <w:r w:rsidRPr="00EE20A5">
        <w:rPr>
          <w:rFonts w:asciiTheme="minorHAnsi" w:hAnsiTheme="minorHAnsi"/>
          <w:smallCaps/>
          <w:sz w:val="20"/>
          <w:szCs w:val="20"/>
        </w:rPr>
        <w:t xml:space="preserve">T. 9 </w:t>
      </w:r>
      <w:r w:rsidR="008B28CC" w:rsidRPr="00EE20A5">
        <w:rPr>
          <w:rFonts w:asciiTheme="minorHAnsi" w:hAnsiTheme="minorHAnsi"/>
          <w:smallCaps/>
          <w:sz w:val="20"/>
          <w:szCs w:val="20"/>
        </w:rPr>
        <w:t>CAUSE DI RIGETTO DELL’ISTANZA</w:t>
      </w:r>
      <w:r w:rsidRPr="00EE20A5">
        <w:rPr>
          <w:rFonts w:asciiTheme="minorHAnsi" w:hAnsiTheme="minorHAnsi"/>
          <w:smallCaps/>
          <w:sz w:val="20"/>
          <w:szCs w:val="20"/>
        </w:rPr>
        <w:t xml:space="preserve">; </w:t>
      </w:r>
      <w:r w:rsidRPr="00EE20A5">
        <w:rPr>
          <w:rFonts w:asciiTheme="minorHAnsi" w:hAnsiTheme="minorHAnsi"/>
          <w:sz w:val="20"/>
          <w:szCs w:val="20"/>
        </w:rPr>
        <w:t xml:space="preserve">ART. 10 </w:t>
      </w:r>
      <w:r w:rsidR="008B28CC" w:rsidRPr="00EE20A5">
        <w:rPr>
          <w:rFonts w:asciiTheme="minorHAnsi" w:hAnsiTheme="minorHAnsi"/>
          <w:sz w:val="20"/>
          <w:szCs w:val="20"/>
        </w:rPr>
        <w:t>REVOCA DEL CONTRIBUTO</w:t>
      </w:r>
      <w:r w:rsidR="004B65A5" w:rsidRPr="00EE20A5">
        <w:rPr>
          <w:rFonts w:asciiTheme="minorHAnsi" w:hAnsiTheme="minorHAnsi"/>
          <w:sz w:val="20"/>
          <w:szCs w:val="20"/>
        </w:rPr>
        <w:t xml:space="preserve">; ART. 11. DISPOSIZIONI </w:t>
      </w:r>
      <w:r w:rsidR="008B28CC" w:rsidRPr="00EE20A5">
        <w:rPr>
          <w:rFonts w:asciiTheme="minorHAnsi" w:hAnsiTheme="minorHAnsi"/>
          <w:sz w:val="20"/>
          <w:szCs w:val="20"/>
        </w:rPr>
        <w:t xml:space="preserve">FINALI </w:t>
      </w:r>
      <w:r w:rsidR="004B65A5" w:rsidRPr="00EE20A5">
        <w:rPr>
          <w:rFonts w:asciiTheme="minorHAnsi" w:hAnsiTheme="minorHAnsi"/>
          <w:sz w:val="20"/>
          <w:szCs w:val="20"/>
        </w:rPr>
        <w:t>E</w:t>
      </w:r>
      <w:r w:rsidR="008B28CC" w:rsidRPr="00EE20A5">
        <w:rPr>
          <w:rFonts w:asciiTheme="minorHAnsi" w:hAnsiTheme="minorHAnsi"/>
          <w:sz w:val="20"/>
          <w:szCs w:val="20"/>
        </w:rPr>
        <w:t xml:space="preserve"> TUTELA DELLA PRIVACY</w:t>
      </w:r>
      <w:r w:rsidR="004B65A5" w:rsidRPr="00EE20A5">
        <w:rPr>
          <w:rFonts w:asciiTheme="minorHAnsi" w:hAnsiTheme="minorHAnsi"/>
          <w:sz w:val="20"/>
          <w:szCs w:val="20"/>
        </w:rPr>
        <w:t>I</w:t>
      </w:r>
      <w:r w:rsidRPr="00EE20A5">
        <w:rPr>
          <w:rFonts w:asciiTheme="minorHAnsi" w:hAnsiTheme="minorHAnsi"/>
          <w:sz w:val="20"/>
          <w:szCs w:val="20"/>
        </w:rPr>
        <w:t>.  Al riguardo, si impegna a porre in essere le attività di propria competenza a norma dei predetti articoli;</w:t>
      </w:r>
    </w:p>
    <w:p w:rsidR="00222E34" w:rsidRPr="00EE20A5" w:rsidRDefault="00EC786D" w:rsidP="00EC786D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autoSpaceDE w:val="0"/>
        <w:ind w:left="360"/>
        <w:jc w:val="both"/>
        <w:rPr>
          <w:rFonts w:asciiTheme="minorHAnsi" w:hAnsiTheme="minorHAnsi"/>
          <w:sz w:val="20"/>
          <w:szCs w:val="20"/>
        </w:rPr>
      </w:pPr>
      <w:r w:rsidRPr="00EE20A5">
        <w:rPr>
          <w:rFonts w:asciiTheme="minorHAnsi" w:hAnsiTheme="minorHAnsi"/>
          <w:sz w:val="20"/>
          <w:szCs w:val="20"/>
        </w:rPr>
        <w:t>di essere consapevole ed accettare quanto segue:  “La Camera di Commercio di Caserta informa che i dati personali raccolti saranno trattati, anche con strumenti informatici, nell’ambito del procedimento per il quale il presente modulo viene reso e potranno essere utilizzati per informare le aziende provinciali sulle proprie attività promozionali. Il conferimento dei dati è facoltativo. Il relativo trattamento non richiede il consenso dell’interessato ai sensi dell’art. 18 del D.Lgs 30.06.03 n. 196. L’interessato potrà esercitare i diritti specificatamente previsti all’art. 7 del D.lgs. 196/03. Titolare del trattamento dei dati è la Camera di Commercio di Caserta”</w:t>
      </w:r>
      <w:r w:rsidR="00222E34" w:rsidRPr="00EE20A5">
        <w:rPr>
          <w:rFonts w:asciiTheme="minorHAnsi" w:hAnsiTheme="minorHAnsi"/>
          <w:sz w:val="20"/>
          <w:szCs w:val="20"/>
        </w:rPr>
        <w:t>;</w:t>
      </w:r>
    </w:p>
    <w:p w:rsidR="00222E34" w:rsidRPr="00EE20A5" w:rsidRDefault="00222E34" w:rsidP="004D1A17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E20A5">
        <w:rPr>
          <w:rFonts w:ascii="Calibri" w:eastAsia="Calibri" w:hAnsi="Calibri"/>
          <w:sz w:val="20"/>
          <w:szCs w:val="20"/>
          <w:lang w:eastAsia="en-US"/>
        </w:rPr>
        <w:t>di impegnarsi a non offrire somme di denaro o qualsiasi altra ricompensa, vantaggio o beneficio, sia direttamente che indirettamente tramite intermediari, al fine del rilascio di atti e provvedimenti o al fine di distorcere l’espletamento corretto della successiva attività o valutazione da parte della Camera di Commercio di Caserta;</w:t>
      </w:r>
    </w:p>
    <w:p w:rsidR="00222E34" w:rsidRPr="00EE20A5" w:rsidRDefault="00222E34" w:rsidP="004D1A17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E20A5">
        <w:rPr>
          <w:rFonts w:ascii="Calibri" w:eastAsia="Calibri" w:hAnsi="Calibri"/>
          <w:sz w:val="20"/>
          <w:szCs w:val="20"/>
          <w:lang w:eastAsia="en-US"/>
        </w:rPr>
        <w:t>di impegnarsi a denunciare immediatamente al Responsabile della prevenzione della corruzione della Camera di Commercio di Caserta ogni illecita richiesta di denaro o altra utilità ovvero offerta di denaro o offerta di protezione o estorsione di qualsiasi natura che venga avanzata nei confronti dei propri rappresentanti o dipendenti, di familiari dell’imprenditore o di eventuali soggetti legati all’impresa da rapporti professionali;</w:t>
      </w:r>
    </w:p>
    <w:p w:rsidR="00222E34" w:rsidRPr="00EE20A5" w:rsidRDefault="00222E34" w:rsidP="004D1A17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E20A5">
        <w:rPr>
          <w:rFonts w:ascii="Calibri" w:eastAsia="Calibri" w:hAnsi="Calibri"/>
          <w:sz w:val="20"/>
          <w:szCs w:val="20"/>
          <w:lang w:eastAsia="en-US"/>
        </w:rPr>
        <w:t>eventuali relazioni di parentela o affinità sussistenti tra i titolari, gli amministratori, i soci e i dipendenti degli stessi soggetti ed i dirigenti ed i dipendenti dell’amministrazione ed, in particolare (barrare la casella corrispondente):</w:t>
      </w:r>
    </w:p>
    <w:p w:rsidR="00222E34" w:rsidRPr="00EE20A5" w:rsidRDefault="00222E34" w:rsidP="00222E34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E20A5">
        <w:rPr>
          <w:rFonts w:ascii="Calibri" w:eastAsia="Calibri" w:hAnsi="Calibri"/>
          <w:sz w:val="20"/>
          <w:szCs w:val="20"/>
          <w:lang w:eastAsia="en-US"/>
        </w:rPr>
        <w:t>non esistono relazioni di parentela o affinità tra i titolari, gli amministratori, i soci e i dipendenti del soggetto istante ed i dirigenti ed i dipendenti della Camera di Commercio di Caserta;</w:t>
      </w:r>
    </w:p>
    <w:p w:rsidR="00222E34" w:rsidRPr="00EE20A5" w:rsidRDefault="00222E34" w:rsidP="00222E34">
      <w:pPr>
        <w:widowControl/>
        <w:numPr>
          <w:ilvl w:val="0"/>
          <w:numId w:val="13"/>
        </w:numPr>
        <w:suppressAutoHyphens w:val="0"/>
        <w:ind w:left="709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E20A5">
        <w:rPr>
          <w:rFonts w:ascii="Calibri" w:eastAsia="Calibri" w:hAnsi="Calibri"/>
          <w:sz w:val="20"/>
          <w:szCs w:val="20"/>
          <w:lang w:eastAsia="en-US"/>
        </w:rPr>
        <w:t>esistono relazioni di parentela o affinità tra i titolari, gli amministratori, i soci e i dipendenti del soggetto istante ed i dirigenti ed i dipendenti della Camera di Commercio di Caserta, quali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86D" w:rsidRPr="00EE20A5" w:rsidRDefault="00EC786D" w:rsidP="000E6A8F">
      <w:pPr>
        <w:jc w:val="both"/>
        <w:rPr>
          <w:rFonts w:asciiTheme="minorHAnsi" w:hAnsiTheme="minorHAnsi"/>
          <w:sz w:val="20"/>
          <w:szCs w:val="20"/>
        </w:rPr>
      </w:pPr>
    </w:p>
    <w:p w:rsidR="004D1A17" w:rsidRPr="00EE20A5" w:rsidRDefault="000E6A8F" w:rsidP="000E6A8F">
      <w:pPr>
        <w:jc w:val="both"/>
        <w:rPr>
          <w:rFonts w:asciiTheme="minorHAnsi" w:hAnsiTheme="minorHAnsi"/>
          <w:sz w:val="20"/>
          <w:szCs w:val="20"/>
        </w:rPr>
      </w:pPr>
      <w:r w:rsidRPr="00EE20A5">
        <w:rPr>
          <w:rFonts w:asciiTheme="minorHAnsi" w:hAnsiTheme="minorHAnsi"/>
          <w:sz w:val="20"/>
          <w:szCs w:val="20"/>
        </w:rPr>
        <w:t>A tal fine, fornisce le seguenti notizie</w:t>
      </w:r>
      <w:r w:rsidR="004D1A17" w:rsidRPr="00EE20A5">
        <w:rPr>
          <w:rFonts w:asciiTheme="minorHAnsi" w:hAnsiTheme="minorHAnsi"/>
          <w:sz w:val="20"/>
          <w:szCs w:val="20"/>
        </w:rPr>
        <w:t>:</w:t>
      </w:r>
    </w:p>
    <w:p w:rsidR="000E6A8F" w:rsidRPr="00EE20A5" w:rsidRDefault="000E6A8F" w:rsidP="000E6A8F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0E6A8F" w:rsidRPr="00EE20A5" w:rsidRDefault="00EE78B1" w:rsidP="00EE78B1">
      <w:pPr>
        <w:pStyle w:val="P9"/>
        <w:numPr>
          <w:ilvl w:val="0"/>
          <w:numId w:val="1"/>
        </w:numPr>
        <w:rPr>
          <w:rFonts w:asciiTheme="minorHAnsi" w:hAnsiTheme="minorHAnsi" w:cs="Times New Roman"/>
          <w:sz w:val="20"/>
        </w:rPr>
      </w:pPr>
      <w:r w:rsidRPr="00EE20A5">
        <w:rPr>
          <w:rFonts w:asciiTheme="minorHAnsi" w:hAnsiTheme="minorHAnsi" w:cs="Times New Roman"/>
          <w:sz w:val="20"/>
        </w:rPr>
        <w:t>numero componenti il gruppo ___________________________________________</w:t>
      </w:r>
      <w:r w:rsidR="000E6A8F" w:rsidRPr="00EE20A5">
        <w:rPr>
          <w:rFonts w:asciiTheme="minorHAnsi" w:hAnsiTheme="minorHAnsi" w:cs="Times New Roman"/>
          <w:sz w:val="20"/>
        </w:rPr>
        <w:t xml:space="preserve"> </w:t>
      </w:r>
    </w:p>
    <w:p w:rsidR="00EE78B1" w:rsidRPr="00EE20A5" w:rsidRDefault="00EE78B1" w:rsidP="00EE78B1">
      <w:pPr>
        <w:pStyle w:val="P9"/>
        <w:ind w:left="360"/>
        <w:rPr>
          <w:rFonts w:asciiTheme="minorHAnsi" w:hAnsiTheme="minorHAnsi" w:cs="Times New Roman"/>
          <w:sz w:val="20"/>
        </w:rPr>
      </w:pPr>
    </w:p>
    <w:p w:rsidR="000E6A8F" w:rsidRPr="00EE20A5" w:rsidRDefault="000E6A8F" w:rsidP="00222E34">
      <w:pPr>
        <w:pStyle w:val="P9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EE20A5">
        <w:rPr>
          <w:rFonts w:asciiTheme="minorHAnsi" w:hAnsiTheme="minorHAnsi" w:cs="Times New Roman"/>
          <w:sz w:val="20"/>
        </w:rPr>
        <w:t>denominazione</w:t>
      </w:r>
      <w:r w:rsidR="00613550">
        <w:rPr>
          <w:rFonts w:asciiTheme="minorHAnsi" w:hAnsiTheme="minorHAnsi" w:cs="Times New Roman"/>
          <w:sz w:val="20"/>
        </w:rPr>
        <w:t>, tipologia</w:t>
      </w:r>
      <w:r w:rsidRPr="00EE20A5">
        <w:rPr>
          <w:rFonts w:asciiTheme="minorHAnsi" w:hAnsiTheme="minorHAnsi" w:cs="Times New Roman"/>
          <w:sz w:val="20"/>
        </w:rPr>
        <w:t xml:space="preserve"> e sede dell</w:t>
      </w:r>
      <w:r w:rsidR="00EE78B1" w:rsidRPr="00EE20A5">
        <w:rPr>
          <w:rFonts w:asciiTheme="minorHAnsi" w:hAnsiTheme="minorHAnsi" w:cs="Times New Roman"/>
          <w:sz w:val="20"/>
        </w:rPr>
        <w:t>a/e</w:t>
      </w:r>
      <w:r w:rsidRPr="00EE20A5">
        <w:rPr>
          <w:rFonts w:asciiTheme="minorHAnsi" w:hAnsiTheme="minorHAnsi" w:cs="Times New Roman"/>
          <w:sz w:val="20"/>
        </w:rPr>
        <w:t xml:space="preserve"> impres</w:t>
      </w:r>
      <w:r w:rsidR="00EE78B1" w:rsidRPr="00EE20A5">
        <w:rPr>
          <w:rFonts w:asciiTheme="minorHAnsi" w:hAnsiTheme="minorHAnsi" w:cs="Times New Roman"/>
          <w:sz w:val="20"/>
        </w:rPr>
        <w:t>a/</w:t>
      </w:r>
      <w:r w:rsidRPr="00EE20A5">
        <w:rPr>
          <w:rFonts w:asciiTheme="minorHAnsi" w:hAnsiTheme="minorHAnsi" w:cs="Times New Roman"/>
          <w:sz w:val="20"/>
        </w:rPr>
        <w:t xml:space="preserve">e </w:t>
      </w:r>
      <w:r w:rsidR="00D260AA" w:rsidRPr="00EE20A5">
        <w:rPr>
          <w:rFonts w:asciiTheme="minorHAnsi" w:hAnsiTheme="minorHAnsi" w:cs="Times New Roman"/>
          <w:sz w:val="20"/>
        </w:rPr>
        <w:t>turistic</w:t>
      </w:r>
      <w:r w:rsidR="00EE78B1" w:rsidRPr="00EE20A5">
        <w:rPr>
          <w:rFonts w:asciiTheme="minorHAnsi" w:hAnsiTheme="minorHAnsi" w:cs="Times New Roman"/>
          <w:sz w:val="20"/>
        </w:rPr>
        <w:t>a/c</w:t>
      </w:r>
      <w:r w:rsidR="00D260AA" w:rsidRPr="00EE20A5">
        <w:rPr>
          <w:rFonts w:asciiTheme="minorHAnsi" w:hAnsiTheme="minorHAnsi" w:cs="Times New Roman"/>
          <w:sz w:val="20"/>
        </w:rPr>
        <w:t>he</w:t>
      </w:r>
      <w:r w:rsidRPr="00EE20A5">
        <w:rPr>
          <w:rFonts w:asciiTheme="minorHAnsi" w:hAnsiTheme="minorHAnsi" w:cs="Times New Roman"/>
          <w:sz w:val="20"/>
        </w:rPr>
        <w:t xml:space="preserve"> ricettiv</w:t>
      </w:r>
      <w:r w:rsidR="00EE78B1" w:rsidRPr="00EE20A5">
        <w:rPr>
          <w:rFonts w:asciiTheme="minorHAnsi" w:hAnsiTheme="minorHAnsi" w:cs="Times New Roman"/>
          <w:sz w:val="20"/>
        </w:rPr>
        <w:t>a/</w:t>
      </w:r>
      <w:r w:rsidRPr="00EE20A5">
        <w:rPr>
          <w:rFonts w:asciiTheme="minorHAnsi" w:hAnsiTheme="minorHAnsi" w:cs="Times New Roman"/>
          <w:sz w:val="20"/>
        </w:rPr>
        <w:t>e nell</w:t>
      </w:r>
      <w:r w:rsidR="00EE78B1" w:rsidRPr="00EE20A5">
        <w:rPr>
          <w:rFonts w:asciiTheme="minorHAnsi" w:hAnsiTheme="minorHAnsi" w:cs="Times New Roman"/>
          <w:sz w:val="20"/>
        </w:rPr>
        <w:t>a/</w:t>
      </w:r>
      <w:r w:rsidRPr="00EE20A5">
        <w:rPr>
          <w:rFonts w:asciiTheme="minorHAnsi" w:hAnsiTheme="minorHAnsi" w:cs="Times New Roman"/>
          <w:sz w:val="20"/>
        </w:rPr>
        <w:t>e qual</w:t>
      </w:r>
      <w:r w:rsidR="00EE78B1" w:rsidRPr="00EE20A5">
        <w:rPr>
          <w:rFonts w:asciiTheme="minorHAnsi" w:hAnsiTheme="minorHAnsi" w:cs="Times New Roman"/>
          <w:sz w:val="20"/>
        </w:rPr>
        <w:t>e/i il gruppo soggiornerà o ha soggiornato:</w:t>
      </w:r>
    </w:p>
    <w:p w:rsidR="00996A0F" w:rsidRPr="00EE20A5" w:rsidRDefault="00996A0F" w:rsidP="000E6A8F">
      <w:pPr>
        <w:pStyle w:val="P9"/>
        <w:ind w:left="720"/>
        <w:rPr>
          <w:rFonts w:asciiTheme="minorHAnsi" w:hAnsiTheme="minorHAnsi" w:cs="Times New Roman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8"/>
        <w:gridCol w:w="2555"/>
        <w:gridCol w:w="1702"/>
        <w:gridCol w:w="1859"/>
      </w:tblGrid>
      <w:tr w:rsidR="00EE20A5" w:rsidRPr="00EE20A5" w:rsidTr="00EE20A5">
        <w:trPr>
          <w:trHeight w:val="567"/>
        </w:trPr>
        <w:tc>
          <w:tcPr>
            <w:tcW w:w="2000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20A5">
              <w:rPr>
                <w:rFonts w:asciiTheme="minorHAnsi" w:hAnsiTheme="minorHAnsi" w:cs="Times New Roman"/>
                <w:b/>
                <w:sz w:val="20"/>
              </w:rPr>
              <w:t>Denominazione</w:t>
            </w:r>
            <w:r w:rsidR="004D1A17" w:rsidRPr="00EE20A5">
              <w:rPr>
                <w:rFonts w:asciiTheme="minorHAnsi" w:hAnsiTheme="minorHAnsi" w:cs="Times New Roman"/>
                <w:b/>
                <w:sz w:val="20"/>
              </w:rPr>
              <w:t xml:space="preserve"> e tipologia st</w:t>
            </w:r>
            <w:r w:rsidRPr="00EE20A5">
              <w:rPr>
                <w:rFonts w:asciiTheme="minorHAnsi" w:hAnsiTheme="minorHAnsi" w:cs="Times New Roman"/>
                <w:b/>
                <w:sz w:val="20"/>
              </w:rPr>
              <w:t>ruttura ricettiva</w:t>
            </w:r>
          </w:p>
        </w:tc>
        <w:tc>
          <w:tcPr>
            <w:tcW w:w="125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20A5">
              <w:rPr>
                <w:rFonts w:asciiTheme="minorHAnsi" w:hAnsiTheme="minorHAnsi" w:cs="Times New Roman"/>
                <w:b/>
                <w:sz w:val="20"/>
              </w:rPr>
              <w:t>Sede</w:t>
            </w:r>
          </w:p>
        </w:tc>
        <w:tc>
          <w:tcPr>
            <w:tcW w:w="835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20A5">
              <w:rPr>
                <w:rFonts w:asciiTheme="minorHAnsi" w:hAnsiTheme="minorHAnsi" w:cs="Times New Roman"/>
                <w:b/>
                <w:sz w:val="20"/>
              </w:rPr>
              <w:t>Data di arrivo</w:t>
            </w:r>
            <w:r w:rsidR="00222E34" w:rsidRPr="00EE20A5">
              <w:rPr>
                <w:rFonts w:asciiTheme="minorHAnsi" w:hAnsiTheme="minorHAnsi" w:cs="Times New Roman"/>
                <w:b/>
                <w:sz w:val="20"/>
              </w:rPr>
              <w:t xml:space="preserve"> (check in)</w:t>
            </w:r>
          </w:p>
        </w:tc>
        <w:tc>
          <w:tcPr>
            <w:tcW w:w="91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20A5">
              <w:rPr>
                <w:rFonts w:asciiTheme="minorHAnsi" w:hAnsiTheme="minorHAnsi" w:cs="Times New Roman"/>
                <w:b/>
                <w:sz w:val="20"/>
              </w:rPr>
              <w:t>Data di partenza</w:t>
            </w:r>
            <w:r w:rsidR="00222E34" w:rsidRPr="00EE20A5">
              <w:rPr>
                <w:rFonts w:asciiTheme="minorHAnsi" w:hAnsiTheme="minorHAnsi" w:cs="Times New Roman"/>
                <w:b/>
                <w:sz w:val="20"/>
              </w:rPr>
              <w:t xml:space="preserve"> (check out)</w:t>
            </w:r>
          </w:p>
        </w:tc>
      </w:tr>
      <w:tr w:rsidR="00EE20A5" w:rsidRPr="00EE20A5" w:rsidTr="00EE20A5">
        <w:trPr>
          <w:trHeight w:val="567"/>
        </w:trPr>
        <w:tc>
          <w:tcPr>
            <w:tcW w:w="2000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25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35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1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</w:tr>
      <w:tr w:rsidR="00EE20A5" w:rsidRPr="00EE20A5" w:rsidTr="00EE20A5">
        <w:trPr>
          <w:trHeight w:val="567"/>
        </w:trPr>
        <w:tc>
          <w:tcPr>
            <w:tcW w:w="2000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25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35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1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</w:tr>
      <w:tr w:rsidR="00EE20A5" w:rsidRPr="00EE20A5" w:rsidTr="00EE20A5">
        <w:trPr>
          <w:trHeight w:val="567"/>
        </w:trPr>
        <w:tc>
          <w:tcPr>
            <w:tcW w:w="2000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25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35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1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</w:tr>
      <w:tr w:rsidR="00EE20A5" w:rsidRPr="00EE20A5" w:rsidTr="00EE20A5">
        <w:trPr>
          <w:trHeight w:val="567"/>
        </w:trPr>
        <w:tc>
          <w:tcPr>
            <w:tcW w:w="2000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25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35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13" w:type="pct"/>
          </w:tcPr>
          <w:p w:rsidR="00996A0F" w:rsidRPr="00EE20A5" w:rsidRDefault="00996A0F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</w:tr>
      <w:tr w:rsidR="004D1A17" w:rsidRPr="00EE20A5" w:rsidTr="00EE20A5">
        <w:trPr>
          <w:trHeight w:val="567"/>
        </w:trPr>
        <w:tc>
          <w:tcPr>
            <w:tcW w:w="2000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253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35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13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</w:tr>
      <w:tr w:rsidR="004D1A17" w:rsidRPr="00EE20A5" w:rsidTr="00EE20A5">
        <w:trPr>
          <w:trHeight w:val="567"/>
        </w:trPr>
        <w:tc>
          <w:tcPr>
            <w:tcW w:w="2000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253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835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13" w:type="pct"/>
          </w:tcPr>
          <w:p w:rsidR="004D1A17" w:rsidRPr="00EE20A5" w:rsidRDefault="004D1A17" w:rsidP="00996A0F">
            <w:pPr>
              <w:pStyle w:val="P9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</w:tr>
    </w:tbl>
    <w:p w:rsidR="00996A0F" w:rsidRPr="00EE20A5" w:rsidRDefault="00996A0F" w:rsidP="000E6A8F">
      <w:pPr>
        <w:pStyle w:val="P9"/>
        <w:ind w:left="720"/>
        <w:rPr>
          <w:rFonts w:asciiTheme="minorHAnsi" w:hAnsiTheme="minorHAnsi" w:cs="Times New Roman"/>
          <w:sz w:val="20"/>
        </w:rPr>
      </w:pPr>
    </w:p>
    <w:p w:rsidR="006C0686" w:rsidRPr="00EE20A5" w:rsidRDefault="006C0686" w:rsidP="00EE20A5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EE20A5">
        <w:rPr>
          <w:rFonts w:asciiTheme="minorHAnsi" w:hAnsiTheme="minorHAnsi"/>
          <w:sz w:val="20"/>
          <w:szCs w:val="20"/>
        </w:rPr>
        <w:t>Allega copia</w:t>
      </w:r>
      <w:r w:rsidR="00996A0F" w:rsidRPr="00EE20A5">
        <w:rPr>
          <w:rFonts w:asciiTheme="minorHAnsi" w:hAnsiTheme="minorHAnsi"/>
          <w:sz w:val="20"/>
          <w:szCs w:val="20"/>
        </w:rPr>
        <w:t xml:space="preserve"> dell’atto costitutivo, copia dello statuto e copia </w:t>
      </w:r>
      <w:r w:rsidRPr="00EE20A5">
        <w:rPr>
          <w:rFonts w:asciiTheme="minorHAnsi" w:hAnsiTheme="minorHAnsi"/>
          <w:sz w:val="20"/>
          <w:szCs w:val="20"/>
        </w:rPr>
        <w:t>di un proprio documento d</w:t>
      </w:r>
      <w:r w:rsidR="00EE20A5" w:rsidRPr="00EE20A5">
        <w:rPr>
          <w:rFonts w:asciiTheme="minorHAnsi" w:hAnsiTheme="minorHAnsi"/>
          <w:sz w:val="20"/>
          <w:szCs w:val="20"/>
        </w:rPr>
        <w:t>i identità in corso di validità.</w:t>
      </w:r>
    </w:p>
    <w:p w:rsidR="00EE20A5" w:rsidRPr="00EE20A5" w:rsidRDefault="00EE20A5" w:rsidP="00952285">
      <w:pPr>
        <w:pStyle w:val="P10"/>
        <w:ind w:left="420"/>
        <w:jc w:val="right"/>
        <w:rPr>
          <w:rFonts w:asciiTheme="minorHAnsi" w:hAnsiTheme="minorHAnsi" w:cs="Times New Roman"/>
          <w:sz w:val="20"/>
        </w:rPr>
      </w:pPr>
    </w:p>
    <w:p w:rsidR="00952285" w:rsidRPr="00EE20A5" w:rsidRDefault="00952285" w:rsidP="00952285">
      <w:pPr>
        <w:pStyle w:val="P10"/>
        <w:ind w:left="420"/>
        <w:jc w:val="right"/>
        <w:rPr>
          <w:rFonts w:asciiTheme="minorHAnsi" w:hAnsiTheme="minorHAnsi" w:cs="Times New Roman"/>
          <w:sz w:val="20"/>
        </w:rPr>
      </w:pPr>
      <w:r w:rsidRPr="00EE20A5">
        <w:rPr>
          <w:rFonts w:asciiTheme="minorHAnsi" w:hAnsiTheme="minorHAnsi" w:cs="Times New Roman"/>
          <w:sz w:val="20"/>
        </w:rPr>
        <w:t>TIMBRO E FIRMA</w:t>
      </w:r>
    </w:p>
    <w:p w:rsidR="00952285" w:rsidRPr="00EE20A5" w:rsidRDefault="00952285" w:rsidP="00952285">
      <w:pPr>
        <w:pStyle w:val="P10"/>
        <w:ind w:left="420"/>
        <w:jc w:val="both"/>
        <w:rPr>
          <w:rFonts w:asciiTheme="minorHAnsi" w:hAnsiTheme="minorHAnsi" w:cs="Times New Roman"/>
          <w:sz w:val="20"/>
        </w:rPr>
      </w:pPr>
    </w:p>
    <w:p w:rsidR="00952285" w:rsidRPr="00EE20A5" w:rsidRDefault="00952285" w:rsidP="00952285">
      <w:pPr>
        <w:pStyle w:val="P10"/>
        <w:jc w:val="both"/>
        <w:rPr>
          <w:rFonts w:asciiTheme="minorHAnsi" w:hAnsiTheme="minorHAnsi" w:cs="Times New Roman"/>
          <w:sz w:val="20"/>
        </w:rPr>
      </w:pPr>
    </w:p>
    <w:p w:rsidR="00952285" w:rsidRPr="00EE20A5" w:rsidRDefault="00952285" w:rsidP="00952285">
      <w:pPr>
        <w:pStyle w:val="P10"/>
        <w:jc w:val="both"/>
        <w:rPr>
          <w:rFonts w:asciiTheme="minorHAnsi" w:hAnsiTheme="minorHAnsi" w:cs="Times New Roman"/>
          <w:sz w:val="20"/>
        </w:rPr>
      </w:pPr>
      <w:r w:rsidRPr="00EE20A5">
        <w:rPr>
          <w:rFonts w:asciiTheme="minorHAnsi" w:hAnsiTheme="minorHAnsi" w:cs="Times New Roman"/>
          <w:sz w:val="20"/>
        </w:rPr>
        <w:t xml:space="preserve">DATA </w:t>
      </w:r>
      <w:r w:rsidRPr="00EE20A5">
        <w:rPr>
          <w:rFonts w:asciiTheme="minorHAnsi" w:hAnsiTheme="minorHAnsi" w:cs="Times New Roman"/>
          <w:sz w:val="20"/>
        </w:rPr>
        <w:tab/>
        <w:t>______________</w:t>
      </w:r>
      <w:r w:rsidRPr="00EE20A5">
        <w:rPr>
          <w:rFonts w:asciiTheme="minorHAnsi" w:hAnsiTheme="minorHAnsi" w:cs="Times New Roman"/>
          <w:sz w:val="20"/>
        </w:rPr>
        <w:tab/>
      </w:r>
      <w:r w:rsidRPr="00EE20A5">
        <w:rPr>
          <w:rFonts w:asciiTheme="minorHAnsi" w:hAnsiTheme="minorHAnsi" w:cs="Times New Roman"/>
          <w:sz w:val="20"/>
        </w:rPr>
        <w:tab/>
      </w:r>
      <w:r w:rsidRPr="00EE20A5">
        <w:rPr>
          <w:rFonts w:asciiTheme="minorHAnsi" w:hAnsiTheme="minorHAnsi" w:cs="Times New Roman"/>
          <w:sz w:val="20"/>
        </w:rPr>
        <w:tab/>
      </w:r>
      <w:r w:rsidRPr="00EE20A5">
        <w:rPr>
          <w:rFonts w:asciiTheme="minorHAnsi" w:hAnsiTheme="minorHAnsi" w:cs="Times New Roman"/>
          <w:sz w:val="20"/>
        </w:rPr>
        <w:tab/>
      </w:r>
    </w:p>
    <w:p w:rsidR="00487E7F" w:rsidRPr="006C0686" w:rsidRDefault="00487E7F" w:rsidP="000E6A8F">
      <w:pPr>
        <w:pStyle w:val="P9"/>
        <w:jc w:val="both"/>
        <w:rPr>
          <w:rFonts w:asciiTheme="minorHAnsi" w:hAnsiTheme="minorHAnsi" w:cs="Times New Roman"/>
          <w:b/>
          <w:szCs w:val="22"/>
        </w:rPr>
      </w:pPr>
    </w:p>
    <w:p w:rsidR="005F190D" w:rsidRDefault="005F190D" w:rsidP="000E6A8F">
      <w:pPr>
        <w:pStyle w:val="P9"/>
        <w:jc w:val="both"/>
        <w:rPr>
          <w:rFonts w:asciiTheme="minorHAnsi" w:hAnsiTheme="minorHAnsi" w:cs="Times New Roman"/>
          <w:b/>
          <w:szCs w:val="22"/>
        </w:rPr>
      </w:pPr>
    </w:p>
    <w:p w:rsidR="005F190D" w:rsidRDefault="005F190D" w:rsidP="000E6A8F">
      <w:pPr>
        <w:pStyle w:val="P9"/>
        <w:jc w:val="both"/>
        <w:rPr>
          <w:rFonts w:asciiTheme="minorHAnsi" w:hAnsiTheme="minorHAnsi" w:cs="Times New Roman"/>
          <w:b/>
          <w:szCs w:val="22"/>
        </w:rPr>
      </w:pPr>
    </w:p>
    <w:p w:rsidR="005F190D" w:rsidRDefault="005F190D" w:rsidP="000E6A8F">
      <w:pPr>
        <w:pStyle w:val="P9"/>
        <w:jc w:val="both"/>
        <w:rPr>
          <w:rFonts w:asciiTheme="minorHAnsi" w:hAnsiTheme="minorHAnsi" w:cs="Times New Roman"/>
          <w:b/>
          <w:szCs w:val="22"/>
        </w:rPr>
      </w:pPr>
    </w:p>
    <w:sectPr w:rsidR="005F190D" w:rsidSect="004D1A17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12449DF"/>
    <w:multiLevelType w:val="multilevel"/>
    <w:tmpl w:val="0000000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5F2485"/>
    <w:multiLevelType w:val="hybridMultilevel"/>
    <w:tmpl w:val="858E3C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076CD"/>
    <w:multiLevelType w:val="hybridMultilevel"/>
    <w:tmpl w:val="B62C25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51D5"/>
    <w:multiLevelType w:val="hybridMultilevel"/>
    <w:tmpl w:val="36D84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35E7"/>
    <w:multiLevelType w:val="hybridMultilevel"/>
    <w:tmpl w:val="B824B1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D0F19"/>
    <w:multiLevelType w:val="hybridMultilevel"/>
    <w:tmpl w:val="ADC87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0FAF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12">
    <w:nsid w:val="5A9965C6"/>
    <w:multiLevelType w:val="hybridMultilevel"/>
    <w:tmpl w:val="3F6679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A2BF9"/>
    <w:multiLevelType w:val="hybridMultilevel"/>
    <w:tmpl w:val="E2882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21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1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843DA"/>
    <w:multiLevelType w:val="hybridMultilevel"/>
    <w:tmpl w:val="84460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37190"/>
    <w:multiLevelType w:val="hybridMultilevel"/>
    <w:tmpl w:val="BD42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8F"/>
    <w:rsid w:val="00015D52"/>
    <w:rsid w:val="00033CA0"/>
    <w:rsid w:val="000E300A"/>
    <w:rsid w:val="000E6A8F"/>
    <w:rsid w:val="00116E63"/>
    <w:rsid w:val="00222E34"/>
    <w:rsid w:val="003115E0"/>
    <w:rsid w:val="003578F1"/>
    <w:rsid w:val="00372D04"/>
    <w:rsid w:val="00487E7F"/>
    <w:rsid w:val="004B65A5"/>
    <w:rsid w:val="004D1A17"/>
    <w:rsid w:val="004D5DC8"/>
    <w:rsid w:val="004F5BA0"/>
    <w:rsid w:val="00541A48"/>
    <w:rsid w:val="00580757"/>
    <w:rsid w:val="005B6552"/>
    <w:rsid w:val="005F190D"/>
    <w:rsid w:val="00613550"/>
    <w:rsid w:val="0065635B"/>
    <w:rsid w:val="006C0686"/>
    <w:rsid w:val="006D7DAD"/>
    <w:rsid w:val="007114D4"/>
    <w:rsid w:val="007D351D"/>
    <w:rsid w:val="00803E74"/>
    <w:rsid w:val="00850F7E"/>
    <w:rsid w:val="008A2BC1"/>
    <w:rsid w:val="008B28CC"/>
    <w:rsid w:val="00952285"/>
    <w:rsid w:val="00986112"/>
    <w:rsid w:val="00996A0F"/>
    <w:rsid w:val="00A8561F"/>
    <w:rsid w:val="00AB47C8"/>
    <w:rsid w:val="00BF6269"/>
    <w:rsid w:val="00C66AA9"/>
    <w:rsid w:val="00D260AA"/>
    <w:rsid w:val="00E80918"/>
    <w:rsid w:val="00EC786D"/>
    <w:rsid w:val="00EE20A5"/>
    <w:rsid w:val="00E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A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655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4">
    <w:name w:val="P4"/>
    <w:basedOn w:val="Normale"/>
    <w:rsid w:val="000E6A8F"/>
    <w:rPr>
      <w:b/>
      <w:sz w:val="22"/>
      <w:szCs w:val="20"/>
    </w:rPr>
  </w:style>
  <w:style w:type="paragraph" w:customStyle="1" w:styleId="P9">
    <w:name w:val="P9"/>
    <w:basedOn w:val="Normale"/>
    <w:rsid w:val="000E6A8F"/>
    <w:rPr>
      <w:sz w:val="22"/>
      <w:szCs w:val="20"/>
    </w:rPr>
  </w:style>
  <w:style w:type="paragraph" w:customStyle="1" w:styleId="P10">
    <w:name w:val="P10"/>
    <w:basedOn w:val="Normale"/>
    <w:rsid w:val="000E6A8F"/>
    <w:rPr>
      <w:sz w:val="22"/>
      <w:szCs w:val="20"/>
    </w:rPr>
  </w:style>
  <w:style w:type="table" w:styleId="Grigliatabella">
    <w:name w:val="Table Grid"/>
    <w:basedOn w:val="Tabellanormale"/>
    <w:uiPriority w:val="59"/>
    <w:rsid w:val="000E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115E0"/>
    <w:pPr>
      <w:tabs>
        <w:tab w:val="center" w:pos="4819"/>
        <w:tab w:val="right" w:pos="9638"/>
      </w:tabs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3115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578F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semiHidden/>
    <w:rsid w:val="00E80918"/>
    <w:pPr>
      <w:widowControl/>
      <w:suppressAutoHyphens w:val="0"/>
      <w:jc w:val="center"/>
    </w:pPr>
    <w:rPr>
      <w:rFonts w:eastAsia="Times New Roman" w:cs="Times New Roman"/>
      <w:kern w:val="0"/>
      <w:sz w:val="22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0918"/>
    <w:rPr>
      <w:rFonts w:ascii="Times New Roman" w:eastAsia="Times New Roman" w:hAnsi="Times New Roman" w:cs="Times New Roman"/>
      <w:szCs w:val="24"/>
      <w:lang w:eastAsia="it-IT"/>
    </w:rPr>
  </w:style>
  <w:style w:type="paragraph" w:styleId="Didascalia">
    <w:name w:val="caption"/>
    <w:basedOn w:val="Normale"/>
    <w:next w:val="Normale"/>
    <w:qFormat/>
    <w:rsid w:val="00E80918"/>
    <w:pPr>
      <w:widowControl/>
      <w:suppressAutoHyphens w:val="0"/>
      <w:autoSpaceDE w:val="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it-IT" w:bidi="ar-SA"/>
    </w:rPr>
  </w:style>
  <w:style w:type="paragraph" w:styleId="Nessunaspaziatura">
    <w:name w:val="No Spacing"/>
    <w:uiPriority w:val="1"/>
    <w:qFormat/>
    <w:rsid w:val="005B655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655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1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A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655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4">
    <w:name w:val="P4"/>
    <w:basedOn w:val="Normale"/>
    <w:rsid w:val="000E6A8F"/>
    <w:rPr>
      <w:b/>
      <w:sz w:val="22"/>
      <w:szCs w:val="20"/>
    </w:rPr>
  </w:style>
  <w:style w:type="paragraph" w:customStyle="1" w:styleId="P9">
    <w:name w:val="P9"/>
    <w:basedOn w:val="Normale"/>
    <w:rsid w:val="000E6A8F"/>
    <w:rPr>
      <w:sz w:val="22"/>
      <w:szCs w:val="20"/>
    </w:rPr>
  </w:style>
  <w:style w:type="paragraph" w:customStyle="1" w:styleId="P10">
    <w:name w:val="P10"/>
    <w:basedOn w:val="Normale"/>
    <w:rsid w:val="000E6A8F"/>
    <w:rPr>
      <w:sz w:val="22"/>
      <w:szCs w:val="20"/>
    </w:rPr>
  </w:style>
  <w:style w:type="table" w:styleId="Grigliatabella">
    <w:name w:val="Table Grid"/>
    <w:basedOn w:val="Tabellanormale"/>
    <w:uiPriority w:val="59"/>
    <w:rsid w:val="000E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115E0"/>
    <w:pPr>
      <w:tabs>
        <w:tab w:val="center" w:pos="4819"/>
        <w:tab w:val="right" w:pos="9638"/>
      </w:tabs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3115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578F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semiHidden/>
    <w:rsid w:val="00E80918"/>
    <w:pPr>
      <w:widowControl/>
      <w:suppressAutoHyphens w:val="0"/>
      <w:jc w:val="center"/>
    </w:pPr>
    <w:rPr>
      <w:rFonts w:eastAsia="Times New Roman" w:cs="Times New Roman"/>
      <w:kern w:val="0"/>
      <w:sz w:val="22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0918"/>
    <w:rPr>
      <w:rFonts w:ascii="Times New Roman" w:eastAsia="Times New Roman" w:hAnsi="Times New Roman" w:cs="Times New Roman"/>
      <w:szCs w:val="24"/>
      <w:lang w:eastAsia="it-IT"/>
    </w:rPr>
  </w:style>
  <w:style w:type="paragraph" w:styleId="Didascalia">
    <w:name w:val="caption"/>
    <w:basedOn w:val="Normale"/>
    <w:next w:val="Normale"/>
    <w:qFormat/>
    <w:rsid w:val="00E80918"/>
    <w:pPr>
      <w:widowControl/>
      <w:suppressAutoHyphens w:val="0"/>
      <w:autoSpaceDE w:val="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it-IT" w:bidi="ar-SA"/>
    </w:rPr>
  </w:style>
  <w:style w:type="paragraph" w:styleId="Nessunaspaziatura">
    <w:name w:val="No Spacing"/>
    <w:uiPriority w:val="1"/>
    <w:qFormat/>
    <w:rsid w:val="005B655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655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1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5DDA-CB6C-4B15-8330-5FE132FF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Bellomo</dc:creator>
  <cp:lastModifiedBy>Daniela Bellomo</cp:lastModifiedBy>
  <cp:revision>27</cp:revision>
  <dcterms:created xsi:type="dcterms:W3CDTF">2013-05-03T09:37:00Z</dcterms:created>
  <dcterms:modified xsi:type="dcterms:W3CDTF">2015-06-10T10:06:00Z</dcterms:modified>
</cp:coreProperties>
</file>